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42179" w14:textId="61547722" w:rsidR="008F7E5F" w:rsidRPr="00FF43D8" w:rsidRDefault="00D5252B">
      <w:pPr>
        <w:rPr>
          <w:rFonts w:asciiTheme="minorHAnsi" w:hAnsiTheme="minorHAnsi"/>
        </w:rPr>
      </w:pPr>
      <w:r w:rsidRPr="00FF43D8">
        <w:rPr>
          <w:rFonts w:asciiTheme="minorHAnsi" w:hAnsiTheme="minorHAnsi"/>
          <w:sz w:val="16"/>
          <w:szCs w:val="16"/>
        </w:rPr>
        <w:t>………………………………………………………….………</w:t>
      </w:r>
      <w:r w:rsidR="008F7E5F" w:rsidRPr="00FF43D8">
        <w:rPr>
          <w:rFonts w:asciiTheme="minorHAnsi" w:hAnsiTheme="minorHAnsi"/>
          <w:sz w:val="16"/>
          <w:szCs w:val="16"/>
        </w:rPr>
        <w:t xml:space="preserve">      </w:t>
      </w:r>
      <w:r w:rsidR="008F7E5F" w:rsidRPr="00FF43D8">
        <w:rPr>
          <w:rFonts w:asciiTheme="minorHAnsi" w:hAnsiTheme="minorHAnsi"/>
        </w:rPr>
        <w:t xml:space="preserve">                     </w:t>
      </w:r>
      <w:r w:rsidRPr="00FF43D8">
        <w:rPr>
          <w:rFonts w:asciiTheme="minorHAnsi" w:hAnsiTheme="minorHAnsi"/>
        </w:rPr>
        <w:t xml:space="preserve">             </w:t>
      </w:r>
      <w:r w:rsidR="00365CD0">
        <w:rPr>
          <w:rFonts w:asciiTheme="minorHAnsi" w:hAnsiTheme="minorHAnsi"/>
        </w:rPr>
        <w:t xml:space="preserve">                              </w:t>
      </w:r>
      <w:r w:rsidR="008F7E5F" w:rsidRPr="00FF43D8">
        <w:rPr>
          <w:rFonts w:asciiTheme="minorHAnsi" w:hAnsiTheme="minorHAnsi"/>
          <w:b/>
          <w:bCs/>
          <w:sz w:val="22"/>
          <w:szCs w:val="22"/>
        </w:rPr>
        <w:t>Mikołów, dnia………</w:t>
      </w:r>
      <w:r w:rsidRPr="00FF43D8">
        <w:rPr>
          <w:rFonts w:asciiTheme="minorHAnsi" w:hAnsiTheme="minorHAnsi"/>
          <w:b/>
          <w:bCs/>
          <w:sz w:val="22"/>
          <w:szCs w:val="22"/>
        </w:rPr>
        <w:t>…</w:t>
      </w:r>
      <w:r w:rsidR="008F7E5F" w:rsidRPr="00FF43D8">
        <w:rPr>
          <w:rFonts w:asciiTheme="minorHAnsi" w:hAnsiTheme="minorHAnsi"/>
          <w:b/>
          <w:bCs/>
          <w:sz w:val="22"/>
          <w:szCs w:val="22"/>
        </w:rPr>
        <w:t>……</w:t>
      </w:r>
    </w:p>
    <w:p w14:paraId="5A84DDD2" w14:textId="77777777" w:rsidR="008F7E5F" w:rsidRPr="00FF43D8" w:rsidRDefault="008F7E5F" w:rsidP="00D5252B">
      <w:pPr>
        <w:tabs>
          <w:tab w:val="left" w:pos="3969"/>
          <w:tab w:val="left" w:pos="4253"/>
        </w:tabs>
        <w:rPr>
          <w:rFonts w:asciiTheme="minorHAnsi" w:hAnsiTheme="minorHAnsi"/>
        </w:rPr>
      </w:pPr>
      <w:r w:rsidRPr="00FF43D8">
        <w:rPr>
          <w:rFonts w:asciiTheme="minorHAnsi" w:hAnsiTheme="minorHAnsi"/>
          <w:b/>
          <w:sz w:val="18"/>
          <w:szCs w:val="18"/>
        </w:rPr>
        <w:t>Imię i nazwisko posiadacza/prowadzącego hodowlę</w:t>
      </w:r>
      <w:r w:rsidRPr="00FF43D8">
        <w:rPr>
          <w:rFonts w:asciiTheme="minorHAnsi" w:hAnsiTheme="minorHAnsi"/>
          <w:sz w:val="18"/>
          <w:szCs w:val="18"/>
        </w:rPr>
        <w:t xml:space="preserve"> </w:t>
      </w:r>
      <w:r w:rsidRPr="00FF43D8">
        <w:rPr>
          <w:rFonts w:asciiTheme="minorHAnsi" w:hAnsiTheme="minorHAnsi"/>
          <w:sz w:val="16"/>
          <w:szCs w:val="16"/>
        </w:rPr>
        <w:br/>
      </w:r>
      <w:r w:rsidRPr="00FF43D8">
        <w:rPr>
          <w:rFonts w:asciiTheme="minorHAnsi" w:hAnsiTheme="minorHAnsi"/>
          <w:sz w:val="16"/>
          <w:szCs w:val="16"/>
        </w:rPr>
        <w:br/>
        <w:t>…………………………………………………………………</w:t>
      </w:r>
    </w:p>
    <w:p w14:paraId="363EAA57" w14:textId="77777777" w:rsidR="008F7E5F" w:rsidRPr="00FF43D8" w:rsidRDefault="008F7E5F">
      <w:pPr>
        <w:rPr>
          <w:rFonts w:asciiTheme="minorHAnsi" w:hAnsiTheme="minorHAnsi"/>
          <w:sz w:val="16"/>
          <w:szCs w:val="16"/>
          <w:lang w:val="pl-PL" w:eastAsia="pl-PL"/>
        </w:rPr>
      </w:pPr>
    </w:p>
    <w:p w14:paraId="1D199869" w14:textId="77777777" w:rsidR="008F7E5F" w:rsidRPr="00FF43D8" w:rsidRDefault="008F7E5F">
      <w:pPr>
        <w:rPr>
          <w:rFonts w:asciiTheme="minorHAnsi" w:hAnsiTheme="minorHAnsi"/>
        </w:rPr>
      </w:pPr>
      <w:r w:rsidRPr="00FF43D8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</w:p>
    <w:p w14:paraId="79F8AE96" w14:textId="77777777" w:rsidR="008F7E5F" w:rsidRPr="00FF43D8" w:rsidRDefault="008F7E5F">
      <w:pPr>
        <w:rPr>
          <w:rFonts w:asciiTheme="minorHAnsi" w:hAnsiTheme="minorHAnsi"/>
          <w:b/>
        </w:rPr>
      </w:pPr>
      <w:r w:rsidRPr="00FF43D8">
        <w:rPr>
          <w:rFonts w:asciiTheme="minorHAnsi" w:eastAsia="Neo Sans Pro" w:hAnsiTheme="minorHAnsi"/>
          <w:b/>
          <w:sz w:val="18"/>
          <w:szCs w:val="18"/>
        </w:rPr>
        <w:t xml:space="preserve">Adres zamieszkania </w:t>
      </w:r>
    </w:p>
    <w:p w14:paraId="544EA468" w14:textId="77777777" w:rsidR="008F7E5F" w:rsidRPr="00FF43D8" w:rsidRDefault="008F7E5F">
      <w:pPr>
        <w:rPr>
          <w:rFonts w:asciiTheme="minorHAnsi" w:hAnsiTheme="minorHAnsi"/>
          <w:sz w:val="16"/>
          <w:szCs w:val="16"/>
        </w:rPr>
      </w:pPr>
    </w:p>
    <w:p w14:paraId="6806039E" w14:textId="77777777" w:rsidR="008F7E5F" w:rsidRPr="00FF43D8" w:rsidRDefault="00D5252B">
      <w:pPr>
        <w:rPr>
          <w:rFonts w:asciiTheme="minorHAnsi" w:hAnsiTheme="minorHAnsi"/>
        </w:rPr>
      </w:pPr>
      <w:r w:rsidRPr="00FF43D8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 w:rsidR="008F7E5F" w:rsidRPr="00FF43D8">
        <w:rPr>
          <w:rFonts w:asciiTheme="minorHAnsi" w:hAnsiTheme="minorHAnsi"/>
          <w:sz w:val="16"/>
          <w:szCs w:val="16"/>
        </w:rPr>
        <w:t xml:space="preserve">                              </w:t>
      </w:r>
    </w:p>
    <w:p w14:paraId="49C5BC6F" w14:textId="77777777" w:rsidR="008F7E5F" w:rsidRPr="00FF43D8" w:rsidRDefault="008F7E5F">
      <w:pPr>
        <w:rPr>
          <w:rFonts w:asciiTheme="minorHAnsi" w:hAnsiTheme="minorHAnsi"/>
        </w:rPr>
      </w:pPr>
      <w:r w:rsidRPr="00FF43D8">
        <w:rPr>
          <w:rFonts w:asciiTheme="minorHAnsi" w:eastAsia="Neo Sans Pro" w:hAnsiTheme="minorHAnsi"/>
          <w:b/>
          <w:sz w:val="18"/>
          <w:szCs w:val="18"/>
        </w:rPr>
        <w:t>Telefon kontaktowy, dane dodatkowe (dobrowolne)</w:t>
      </w:r>
      <w:r w:rsidRPr="00FF43D8">
        <w:rPr>
          <w:rFonts w:asciiTheme="minorHAnsi" w:eastAsia="Neo Sans Pro" w:hAnsiTheme="minorHAnsi"/>
          <w:sz w:val="18"/>
          <w:szCs w:val="18"/>
        </w:rPr>
        <w:t xml:space="preserve"> </w:t>
      </w:r>
      <w:r w:rsidRPr="00FF43D8">
        <w:rPr>
          <w:rFonts w:asciiTheme="minorHAnsi" w:hAnsiTheme="minorHAnsi"/>
          <w:sz w:val="26"/>
          <w:szCs w:val="26"/>
        </w:rPr>
        <w:t xml:space="preserve">                               </w:t>
      </w:r>
    </w:p>
    <w:p w14:paraId="05C5C6A3" w14:textId="1ED7DD10" w:rsidR="008F7E5F" w:rsidRPr="00FF43D8" w:rsidRDefault="00FF43D8" w:rsidP="00FF43D8">
      <w:pPr>
        <w:ind w:left="5500"/>
        <w:rPr>
          <w:rFonts w:asciiTheme="minorHAnsi" w:hAnsiTheme="minorHAnsi" w:cs="Neo Sans Pro"/>
          <w:b/>
          <w:sz w:val="26"/>
          <w:szCs w:val="26"/>
        </w:rPr>
      </w:pPr>
      <w:r w:rsidRPr="00FF43D8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A7ADD01" wp14:editId="376AFF7B">
                <wp:extent cx="2787015" cy="1096010"/>
                <wp:effectExtent l="0" t="0" r="13335" b="8890"/>
                <wp:docPr id="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D2889" w14:textId="431BB833" w:rsidR="008F7E5F" w:rsidRPr="00FF43D8" w:rsidRDefault="005A0D9B">
                            <w:pPr>
                              <w:overflowPunct w:val="0"/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t xml:space="preserve">Starosta </w:t>
                            </w:r>
                            <w:r w:rsidR="008F7E5F"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t>Mikołowski</w:t>
                            </w:r>
                            <w:r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br/>
                            </w:r>
                            <w:r w:rsidR="008F7E5F"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t>Wydział Ochrony Środowiska</w:t>
                            </w:r>
                            <w:r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br/>
                            </w:r>
                            <w:r w:rsidR="008F7E5F"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t>ul. Żwirki i Wigury 4a</w:t>
                            </w:r>
                            <w:r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br/>
                            </w:r>
                            <w:r w:rsidR="008F7E5F" w:rsidRPr="00FF43D8">
                              <w:rPr>
                                <w:rFonts w:asciiTheme="minorHAnsi" w:eastAsia="NSimSun" w:hAnsiTheme="minorHAnsi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bidi="hi-IN"/>
                              </w:rPr>
                              <w:t>43-190 Mikołów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ADD01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width:219.4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" filled="f" stroked="f">
                <v:stroke joinstyle="round"/>
                <v:textbox inset="0,0,0,0">
                  <w:txbxContent>
                    <w:p w14:paraId="267D2889" w14:textId="431BB833" w:rsidR="008F7E5F" w:rsidRPr="00FF43D8" w:rsidRDefault="005A0D9B">
                      <w:pPr>
                        <w:overflowPunct w:val="0"/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</w:pPr>
                      <w:r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t xml:space="preserve">Starosta </w:t>
                      </w:r>
                      <w:r w:rsidR="008F7E5F"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t>Mikołowski</w:t>
                      </w:r>
                      <w:r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br/>
                      </w:r>
                      <w:r w:rsidR="008F7E5F"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t>Wydział Ochrony Środowiska</w:t>
                      </w:r>
                      <w:r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br/>
                      </w:r>
                      <w:r w:rsidR="008F7E5F"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t>ul. Żwirki i Wigury 4a</w:t>
                      </w:r>
                      <w:r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br/>
                      </w:r>
                      <w:r w:rsidR="008F7E5F" w:rsidRPr="00FF43D8">
                        <w:rPr>
                          <w:rFonts w:asciiTheme="minorHAnsi" w:eastAsia="NSimSun" w:hAnsiTheme="minorHAnsi"/>
                          <w:b/>
                          <w:bCs/>
                          <w:kern w:val="2"/>
                          <w:sz w:val="28"/>
                          <w:szCs w:val="28"/>
                          <w:lang w:bidi="hi-IN"/>
                        </w:rPr>
                        <w:t>43-190 Mikołów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622193" w14:textId="77777777" w:rsidR="008F7E5F" w:rsidRPr="00FF43D8" w:rsidRDefault="008F7E5F">
      <w:pPr>
        <w:jc w:val="center"/>
        <w:rPr>
          <w:rFonts w:asciiTheme="minorHAnsi" w:hAnsiTheme="minorHAnsi"/>
        </w:rPr>
      </w:pPr>
    </w:p>
    <w:p w14:paraId="42AECD62" w14:textId="77777777" w:rsidR="008F7E5F" w:rsidRPr="00FF43D8" w:rsidRDefault="008F7E5F">
      <w:pPr>
        <w:jc w:val="center"/>
        <w:rPr>
          <w:rFonts w:asciiTheme="minorHAnsi" w:hAnsiTheme="minorHAnsi"/>
        </w:rPr>
      </w:pPr>
      <w:r w:rsidRPr="00FF43D8">
        <w:rPr>
          <w:rFonts w:asciiTheme="minorHAnsi" w:hAnsiTheme="minorHAnsi"/>
          <w:b/>
          <w:sz w:val="28"/>
          <w:szCs w:val="28"/>
        </w:rPr>
        <w:t>WNIOSEK</w:t>
      </w:r>
    </w:p>
    <w:p w14:paraId="4709FF4B" w14:textId="77777777" w:rsidR="008F7E5F" w:rsidRPr="00FF43D8" w:rsidRDefault="008F7E5F" w:rsidP="00D5252B">
      <w:pPr>
        <w:tabs>
          <w:tab w:val="left" w:pos="3969"/>
          <w:tab w:val="left" w:pos="4253"/>
        </w:tabs>
        <w:jc w:val="center"/>
        <w:rPr>
          <w:rFonts w:asciiTheme="minorHAnsi" w:hAnsiTheme="minorHAnsi"/>
        </w:rPr>
      </w:pPr>
      <w:r w:rsidRPr="00FF43D8">
        <w:rPr>
          <w:rFonts w:asciiTheme="minorHAnsi" w:hAnsiTheme="minorHAnsi"/>
          <w:b/>
          <w:sz w:val="28"/>
          <w:szCs w:val="28"/>
        </w:rPr>
        <w:t>o wykreślenie z rejestru</w:t>
      </w:r>
      <w:r w:rsidRPr="00FF43D8">
        <w:rPr>
          <w:rFonts w:asciiTheme="minorHAnsi" w:hAnsiTheme="minorHAnsi"/>
          <w:b/>
          <w:sz w:val="28"/>
          <w:szCs w:val="28"/>
          <w:vertAlign w:val="superscript"/>
        </w:rPr>
        <w:t>*</w:t>
      </w:r>
      <w:r w:rsidRPr="00FF43D8">
        <w:rPr>
          <w:rFonts w:asciiTheme="minorHAnsi" w:hAnsiTheme="minorHAnsi"/>
          <w:b/>
          <w:sz w:val="28"/>
          <w:szCs w:val="28"/>
        </w:rPr>
        <w:t>/zmianę w rejestrze</w:t>
      </w:r>
      <w:r w:rsidRPr="00FF43D8">
        <w:rPr>
          <w:rFonts w:asciiTheme="minorHAnsi" w:hAnsiTheme="minorHAnsi"/>
          <w:b/>
          <w:sz w:val="28"/>
          <w:szCs w:val="28"/>
          <w:vertAlign w:val="superscript"/>
        </w:rPr>
        <w:t xml:space="preserve"> *</w:t>
      </w:r>
      <w:r w:rsidRPr="00FF43D8">
        <w:rPr>
          <w:rFonts w:asciiTheme="minorHAnsi" w:hAnsiTheme="minorHAnsi"/>
          <w:b/>
          <w:sz w:val="28"/>
          <w:szCs w:val="28"/>
          <w:vertAlign w:val="superscript"/>
        </w:rPr>
        <w:br/>
      </w:r>
      <w:r w:rsidRPr="00FF43D8">
        <w:rPr>
          <w:rFonts w:asciiTheme="minorHAnsi" w:hAnsiTheme="minorHAnsi"/>
          <w:b/>
          <w:sz w:val="28"/>
          <w:szCs w:val="28"/>
        </w:rPr>
        <w:t>zwierząt podlegających ograniczeniom na podstawie</w:t>
      </w:r>
    </w:p>
    <w:p w14:paraId="6593C027" w14:textId="77777777" w:rsidR="008F7E5F" w:rsidRPr="00FF43D8" w:rsidRDefault="008F7E5F">
      <w:pPr>
        <w:jc w:val="center"/>
        <w:rPr>
          <w:rFonts w:asciiTheme="minorHAnsi" w:hAnsiTheme="minorHAnsi"/>
        </w:rPr>
      </w:pPr>
      <w:r w:rsidRPr="00FF43D8">
        <w:rPr>
          <w:rFonts w:asciiTheme="minorHAnsi" w:hAnsiTheme="minorHAnsi"/>
          <w:b/>
          <w:sz w:val="28"/>
          <w:szCs w:val="28"/>
        </w:rPr>
        <w:t>przepisów prawa Unii Europejskiej</w:t>
      </w:r>
    </w:p>
    <w:p w14:paraId="703F8530" w14:textId="77777777" w:rsidR="008F7E5F" w:rsidRPr="00FF43D8" w:rsidRDefault="008F7E5F">
      <w:pPr>
        <w:jc w:val="both"/>
        <w:rPr>
          <w:rFonts w:asciiTheme="minorHAnsi" w:hAnsiTheme="minorHAnsi" w:cs="Neo Sans Pro"/>
          <w:b/>
          <w:sz w:val="26"/>
          <w:szCs w:val="26"/>
        </w:rPr>
      </w:pPr>
    </w:p>
    <w:p w14:paraId="4FE5674A" w14:textId="77777777" w:rsidR="008F7E5F" w:rsidRPr="00FF43D8" w:rsidRDefault="008F7E5F">
      <w:pPr>
        <w:jc w:val="both"/>
        <w:rPr>
          <w:rFonts w:asciiTheme="minorHAnsi" w:hAnsiTheme="minorHAnsi" w:cs="Neo Sans Pro"/>
          <w:sz w:val="22"/>
          <w:szCs w:val="22"/>
        </w:rPr>
      </w:pPr>
    </w:p>
    <w:p w14:paraId="2EB86E9B" w14:textId="77777777" w:rsidR="008F7E5F" w:rsidRPr="00FF43D8" w:rsidRDefault="008F7E5F">
      <w:pPr>
        <w:ind w:left="300" w:hanging="300"/>
        <w:rPr>
          <w:rFonts w:asciiTheme="minorHAnsi" w:hAnsiTheme="minorHAnsi"/>
        </w:rPr>
      </w:pPr>
      <w:r w:rsidRPr="00FF43D8">
        <w:rPr>
          <w:rFonts w:asciiTheme="minorHAnsi" w:hAnsiTheme="minorHAnsi"/>
          <w:sz w:val="22"/>
          <w:szCs w:val="22"/>
        </w:rPr>
        <w:t xml:space="preserve">1) W przypadku </w:t>
      </w:r>
      <w:r w:rsidRPr="00FF43D8">
        <w:rPr>
          <w:rFonts w:asciiTheme="minorHAnsi" w:hAnsiTheme="minorHAnsi"/>
          <w:sz w:val="22"/>
          <w:szCs w:val="22"/>
          <w:u w:val="single"/>
        </w:rPr>
        <w:t>wykreślenia z rejestru</w:t>
      </w:r>
      <w:r w:rsidRPr="00FF43D8">
        <w:rPr>
          <w:rFonts w:asciiTheme="minorHAnsi" w:hAnsiTheme="minorHAnsi"/>
          <w:sz w:val="22"/>
          <w:szCs w:val="22"/>
        </w:rPr>
        <w:t xml:space="preserve"> podać: </w:t>
      </w:r>
      <w:r w:rsidRPr="00FF43D8">
        <w:rPr>
          <w:rFonts w:asciiTheme="minorHAnsi" w:hAnsiTheme="minorHAnsi"/>
          <w:sz w:val="22"/>
          <w:szCs w:val="22"/>
        </w:rPr>
        <w:br/>
        <w:t xml:space="preserve">a) </w:t>
      </w:r>
      <w:r w:rsidRPr="00FF43D8">
        <w:rPr>
          <w:rFonts w:asciiTheme="minorHAnsi" w:hAnsiTheme="minorHAnsi"/>
          <w:b/>
          <w:bCs/>
          <w:sz w:val="22"/>
          <w:szCs w:val="22"/>
        </w:rPr>
        <w:t>numer i datę dokonania wpisu do rejestru,</w:t>
      </w:r>
      <w:r w:rsidRPr="00FF43D8">
        <w:rPr>
          <w:rFonts w:asciiTheme="minorHAnsi" w:hAnsiTheme="minorHAnsi"/>
          <w:sz w:val="22"/>
          <w:szCs w:val="22"/>
        </w:rPr>
        <w:br/>
        <w:t xml:space="preserve">b) </w:t>
      </w:r>
      <w:r w:rsidRPr="00FF43D8">
        <w:rPr>
          <w:rFonts w:asciiTheme="minorHAnsi" w:hAnsiTheme="minorHAnsi"/>
          <w:b/>
          <w:bCs/>
          <w:sz w:val="22"/>
          <w:szCs w:val="22"/>
        </w:rPr>
        <w:t>nazwę gatunku w języku łacińskim i polskim (jeżeli istnieje),</w:t>
      </w:r>
      <w:r w:rsidRPr="00FF43D8">
        <w:rPr>
          <w:rFonts w:asciiTheme="minorHAnsi" w:hAnsiTheme="minorHAnsi"/>
          <w:sz w:val="22"/>
          <w:szCs w:val="22"/>
        </w:rPr>
        <w:br/>
        <w:t xml:space="preserve">c) </w:t>
      </w:r>
      <w:r w:rsidRPr="00FF43D8">
        <w:rPr>
          <w:rFonts w:asciiTheme="minorHAnsi" w:hAnsiTheme="minorHAnsi"/>
          <w:b/>
          <w:bCs/>
          <w:sz w:val="22"/>
          <w:szCs w:val="22"/>
        </w:rPr>
        <w:t>liczbę zwierząt do wykreślenia i ich płeć, jeżeli jest możliwa do ustalenia,</w:t>
      </w:r>
      <w:r w:rsidRPr="00FF43D8">
        <w:rPr>
          <w:rFonts w:asciiTheme="minorHAnsi" w:hAnsiTheme="minorHAnsi"/>
          <w:sz w:val="22"/>
          <w:szCs w:val="22"/>
        </w:rPr>
        <w:br/>
        <w:t xml:space="preserve">d) </w:t>
      </w:r>
      <w:r w:rsidRPr="00FF43D8">
        <w:rPr>
          <w:rFonts w:asciiTheme="minorHAnsi" w:hAnsiTheme="minorHAnsi"/>
          <w:b/>
          <w:bCs/>
          <w:sz w:val="22"/>
          <w:szCs w:val="22"/>
        </w:rPr>
        <w:t xml:space="preserve">powód wykreślenia z rejestru. </w:t>
      </w:r>
    </w:p>
    <w:p w14:paraId="7477F949" w14:textId="77777777" w:rsidR="008F7E5F" w:rsidRPr="00FF43D8" w:rsidRDefault="008F7E5F">
      <w:pPr>
        <w:ind w:left="300" w:hanging="300"/>
        <w:jc w:val="both"/>
        <w:rPr>
          <w:rFonts w:asciiTheme="minorHAnsi" w:hAnsiTheme="minorHAnsi"/>
        </w:rPr>
      </w:pPr>
      <w:r w:rsidRPr="00FF43D8">
        <w:rPr>
          <w:rFonts w:asciiTheme="minorHAnsi" w:hAnsiTheme="minorHAnsi"/>
          <w:sz w:val="16"/>
          <w:szCs w:val="16"/>
        </w:rPr>
        <w:br/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……………………………………………………………………………………………………….………………………………………………..……………………………………………………...</w:t>
      </w:r>
      <w:r w:rsidR="00D5252B" w:rsidRPr="00FF43D8">
        <w:rPr>
          <w:rFonts w:asciiTheme="minorHAnsi" w:hAnsiTheme="minorHAnsi"/>
          <w:sz w:val="22"/>
          <w:szCs w:val="22"/>
        </w:rPr>
        <w:t>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……………………………………………………………………………………………………….………………………………………………………………………………………………………..</w:t>
      </w:r>
    </w:p>
    <w:p w14:paraId="39A36293" w14:textId="77777777" w:rsidR="008F7E5F" w:rsidRPr="00FF43D8" w:rsidRDefault="008F7E5F">
      <w:pPr>
        <w:rPr>
          <w:rFonts w:asciiTheme="minorHAnsi" w:hAnsiTheme="minorHAnsi"/>
          <w:sz w:val="16"/>
          <w:szCs w:val="16"/>
        </w:rPr>
      </w:pPr>
    </w:p>
    <w:p w14:paraId="4C098163" w14:textId="77777777" w:rsidR="008F7E5F" w:rsidRPr="00FF43D8" w:rsidRDefault="008F7E5F">
      <w:pPr>
        <w:ind w:left="300" w:hanging="300"/>
        <w:rPr>
          <w:rFonts w:asciiTheme="minorHAnsi" w:hAnsiTheme="minorHAnsi"/>
        </w:rPr>
      </w:pPr>
      <w:r w:rsidRPr="00FF43D8">
        <w:rPr>
          <w:rFonts w:asciiTheme="minorHAnsi" w:hAnsiTheme="minorHAnsi"/>
          <w:sz w:val="22"/>
          <w:szCs w:val="22"/>
        </w:rPr>
        <w:t xml:space="preserve">2) W przypadku </w:t>
      </w:r>
      <w:r w:rsidRPr="00FF43D8">
        <w:rPr>
          <w:rFonts w:asciiTheme="minorHAnsi" w:hAnsiTheme="minorHAnsi"/>
          <w:sz w:val="22"/>
          <w:szCs w:val="22"/>
          <w:u w:val="single"/>
        </w:rPr>
        <w:t>zmiany w rejestrze</w:t>
      </w:r>
      <w:r w:rsidRPr="00FF43D8">
        <w:rPr>
          <w:rFonts w:asciiTheme="minorHAnsi" w:hAnsiTheme="minorHAnsi"/>
          <w:sz w:val="22"/>
          <w:szCs w:val="22"/>
        </w:rPr>
        <w:t xml:space="preserve"> podać:</w:t>
      </w:r>
      <w:r w:rsidRPr="00FF43D8">
        <w:rPr>
          <w:rFonts w:asciiTheme="minorHAnsi" w:hAnsiTheme="minorHAnsi"/>
          <w:sz w:val="22"/>
          <w:szCs w:val="22"/>
        </w:rPr>
        <w:br/>
        <w:t xml:space="preserve">a) </w:t>
      </w:r>
      <w:r w:rsidRPr="00FF43D8">
        <w:rPr>
          <w:rFonts w:asciiTheme="minorHAnsi" w:hAnsiTheme="minorHAnsi"/>
          <w:b/>
          <w:bCs/>
          <w:sz w:val="22"/>
          <w:szCs w:val="22"/>
        </w:rPr>
        <w:t>numer i datę dokonania wpisu do rejestru,</w:t>
      </w:r>
      <w:r w:rsidRPr="00FF43D8">
        <w:rPr>
          <w:rFonts w:asciiTheme="minorHAnsi" w:hAnsiTheme="minorHAnsi"/>
          <w:sz w:val="22"/>
          <w:szCs w:val="22"/>
        </w:rPr>
        <w:br/>
        <w:t xml:space="preserve">b) </w:t>
      </w:r>
      <w:r w:rsidRPr="00FF43D8">
        <w:rPr>
          <w:rFonts w:asciiTheme="minorHAnsi" w:hAnsiTheme="minorHAnsi"/>
          <w:b/>
          <w:bCs/>
          <w:sz w:val="22"/>
          <w:szCs w:val="22"/>
        </w:rPr>
        <w:t>nazwę gatunku w języku łacińskim i polskim (jeżeli istnieje),</w:t>
      </w:r>
      <w:r w:rsidRPr="00FF43D8">
        <w:rPr>
          <w:rFonts w:asciiTheme="minorHAnsi" w:hAnsiTheme="minorHAnsi"/>
          <w:sz w:val="22"/>
          <w:szCs w:val="22"/>
        </w:rPr>
        <w:br/>
        <w:t xml:space="preserve">c) </w:t>
      </w:r>
      <w:r w:rsidRPr="00FF43D8">
        <w:rPr>
          <w:rFonts w:asciiTheme="minorHAnsi" w:hAnsiTheme="minorHAnsi"/>
          <w:b/>
          <w:bCs/>
          <w:sz w:val="22"/>
          <w:szCs w:val="22"/>
        </w:rPr>
        <w:t>zakres zmian.</w:t>
      </w:r>
      <w:r w:rsidRPr="00FF43D8">
        <w:rPr>
          <w:rFonts w:asciiTheme="minorHAnsi" w:hAnsiTheme="minorHAnsi"/>
          <w:b/>
          <w:bCs/>
          <w:sz w:val="22"/>
          <w:szCs w:val="22"/>
        </w:rPr>
        <w:br/>
      </w:r>
      <w:r w:rsidRPr="00FF43D8">
        <w:rPr>
          <w:rFonts w:asciiTheme="minorHAnsi" w:hAnsiTheme="minorHAnsi"/>
          <w:b/>
          <w:bCs/>
          <w:sz w:val="22"/>
          <w:szCs w:val="22"/>
        </w:rPr>
        <w:br/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</w:t>
      </w:r>
      <w:r w:rsidRPr="00FF43D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D5252B" w:rsidRPr="00FF43D8">
        <w:rPr>
          <w:rFonts w:asciiTheme="minorHAnsi" w:hAnsiTheme="minorHAnsi"/>
          <w:sz w:val="22"/>
          <w:szCs w:val="22"/>
        </w:rPr>
        <w:t>..</w:t>
      </w:r>
    </w:p>
    <w:p w14:paraId="23B58098" w14:textId="77777777" w:rsidR="008F7E5F" w:rsidRPr="00FF43D8" w:rsidRDefault="008F7E5F">
      <w:pPr>
        <w:jc w:val="both"/>
        <w:rPr>
          <w:rFonts w:asciiTheme="minorHAnsi" w:hAnsiTheme="minorHAnsi" w:cs="Neo Sans Pro"/>
          <w:sz w:val="16"/>
          <w:szCs w:val="16"/>
        </w:rPr>
      </w:pPr>
    </w:p>
    <w:p w14:paraId="05130198" w14:textId="77777777" w:rsidR="008F7E5F" w:rsidRPr="00FF43D8" w:rsidRDefault="008F7E5F">
      <w:pPr>
        <w:ind w:left="300" w:hanging="300"/>
        <w:jc w:val="right"/>
        <w:rPr>
          <w:rFonts w:asciiTheme="minorHAnsi" w:hAnsiTheme="minorHAnsi" w:cs="Neo Sans Pro"/>
          <w:sz w:val="16"/>
          <w:szCs w:val="16"/>
        </w:rPr>
      </w:pPr>
    </w:p>
    <w:p w14:paraId="4530C470" w14:textId="77777777" w:rsidR="008F7E5F" w:rsidRPr="00FF43D8" w:rsidRDefault="008F7E5F">
      <w:pPr>
        <w:ind w:left="300" w:hanging="300"/>
        <w:jc w:val="right"/>
        <w:rPr>
          <w:rFonts w:asciiTheme="minorHAnsi" w:hAnsiTheme="minorHAnsi" w:cs="Neo Sans Pro"/>
          <w:sz w:val="16"/>
          <w:szCs w:val="16"/>
        </w:rPr>
      </w:pPr>
    </w:p>
    <w:p w14:paraId="7AECDA92" w14:textId="77777777" w:rsidR="008F7E5F" w:rsidRPr="00FF43D8" w:rsidRDefault="008F7E5F">
      <w:pPr>
        <w:ind w:left="300" w:hanging="300"/>
        <w:jc w:val="right"/>
        <w:rPr>
          <w:rFonts w:asciiTheme="minorHAnsi" w:hAnsiTheme="minorHAnsi" w:cs="Neo Sans Pro"/>
          <w:sz w:val="16"/>
          <w:szCs w:val="16"/>
        </w:rPr>
      </w:pPr>
    </w:p>
    <w:p w14:paraId="6B8A03BB" w14:textId="77777777" w:rsidR="008F7E5F" w:rsidRPr="00FF43D8" w:rsidRDefault="008F7E5F">
      <w:pPr>
        <w:ind w:left="300" w:hanging="300"/>
        <w:jc w:val="center"/>
        <w:rPr>
          <w:rFonts w:asciiTheme="minorHAnsi" w:hAnsiTheme="minorHAnsi"/>
        </w:rPr>
      </w:pPr>
      <w:r w:rsidRPr="00FF43D8">
        <w:rPr>
          <w:rFonts w:asciiTheme="minorHAnsi" w:hAnsiTheme="minorHAnsi" w:cs="Neo Sans Pro"/>
          <w:sz w:val="16"/>
          <w:szCs w:val="16"/>
        </w:rPr>
        <w:t xml:space="preserve">                                                                                                       </w:t>
      </w:r>
      <w:r w:rsidR="00D5252B" w:rsidRPr="00FF43D8">
        <w:rPr>
          <w:rFonts w:asciiTheme="minorHAnsi" w:hAnsiTheme="minorHAnsi" w:cs="Neo Sans Pro"/>
          <w:sz w:val="16"/>
          <w:szCs w:val="16"/>
        </w:rPr>
        <w:t xml:space="preserve">                             </w:t>
      </w:r>
      <w:r w:rsidRPr="00FF43D8">
        <w:rPr>
          <w:rFonts w:asciiTheme="minorHAnsi" w:hAnsiTheme="minorHAnsi" w:cs="Neo Sans Pro"/>
          <w:sz w:val="20"/>
          <w:szCs w:val="20"/>
        </w:rPr>
        <w:t xml:space="preserve"> </w:t>
      </w:r>
      <w:r w:rsidRPr="00FF43D8">
        <w:rPr>
          <w:rFonts w:asciiTheme="minorHAnsi" w:hAnsiTheme="minorHAnsi"/>
          <w:sz w:val="20"/>
          <w:szCs w:val="20"/>
        </w:rPr>
        <w:t>……………………….……..………...</w:t>
      </w:r>
    </w:p>
    <w:p w14:paraId="28BDFDF8" w14:textId="77777777" w:rsidR="008F7E5F" w:rsidRPr="00FF43D8" w:rsidRDefault="008F7E5F" w:rsidP="005A0D9B">
      <w:pPr>
        <w:ind w:left="300" w:hanging="300"/>
        <w:rPr>
          <w:rFonts w:asciiTheme="minorHAnsi" w:hAnsiTheme="minorHAnsi"/>
          <w:i/>
          <w:sz w:val="20"/>
          <w:szCs w:val="20"/>
        </w:rPr>
      </w:pPr>
      <w:r w:rsidRPr="00FF43D8">
        <w:rPr>
          <w:rFonts w:asciiTheme="minorHAnsi" w:eastAsia="Neo Sans Pro" w:hAnsiTheme="minorHAnsi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A0D9B" w:rsidRPr="00FF43D8">
        <w:rPr>
          <w:rFonts w:asciiTheme="minorHAnsi" w:eastAsia="Neo Sans Pro" w:hAnsiTheme="minorHAnsi"/>
          <w:i/>
          <w:sz w:val="20"/>
          <w:szCs w:val="20"/>
        </w:rPr>
        <w:t xml:space="preserve"> </w:t>
      </w:r>
      <w:r w:rsidR="00D5252B" w:rsidRPr="00FF43D8">
        <w:rPr>
          <w:rFonts w:asciiTheme="minorHAnsi" w:eastAsia="Neo Sans Pro" w:hAnsiTheme="minorHAnsi"/>
          <w:i/>
          <w:sz w:val="20"/>
          <w:szCs w:val="20"/>
        </w:rPr>
        <w:t xml:space="preserve">             </w:t>
      </w:r>
      <w:r w:rsidR="005A0D9B" w:rsidRPr="00FF43D8">
        <w:rPr>
          <w:rFonts w:asciiTheme="minorHAnsi" w:eastAsia="Neo Sans Pro" w:hAnsiTheme="minorHAnsi"/>
          <w:i/>
          <w:sz w:val="20"/>
          <w:szCs w:val="20"/>
        </w:rPr>
        <w:t xml:space="preserve"> </w:t>
      </w:r>
      <w:r w:rsidR="005A0D9B" w:rsidRPr="00FF43D8">
        <w:rPr>
          <w:rFonts w:asciiTheme="minorHAnsi" w:eastAsia="Neo Sans Pro" w:hAnsiTheme="minorHAnsi"/>
          <w:b/>
          <w:i/>
          <w:sz w:val="20"/>
          <w:szCs w:val="20"/>
        </w:rPr>
        <w:t>data i</w:t>
      </w:r>
      <w:r w:rsidR="005A0D9B" w:rsidRPr="00FF43D8">
        <w:rPr>
          <w:rFonts w:asciiTheme="minorHAnsi" w:eastAsia="Neo Sans Pro" w:hAnsiTheme="minorHAnsi"/>
          <w:i/>
          <w:sz w:val="20"/>
          <w:szCs w:val="20"/>
        </w:rPr>
        <w:t xml:space="preserve"> </w:t>
      </w:r>
      <w:r w:rsidR="005A0D9B" w:rsidRPr="00FF43D8">
        <w:rPr>
          <w:rFonts w:asciiTheme="minorHAnsi" w:eastAsia="Neo Sans Pro" w:hAnsiTheme="minorHAnsi"/>
          <w:b/>
          <w:bCs/>
          <w:i/>
          <w:sz w:val="20"/>
          <w:szCs w:val="20"/>
        </w:rPr>
        <w:t>p</w:t>
      </w:r>
      <w:r w:rsidRPr="00FF43D8">
        <w:rPr>
          <w:rFonts w:asciiTheme="minorHAnsi" w:eastAsia="Neo Sans Pro" w:hAnsiTheme="minorHAnsi"/>
          <w:b/>
          <w:bCs/>
          <w:i/>
          <w:sz w:val="20"/>
          <w:szCs w:val="20"/>
        </w:rPr>
        <w:t>odpis wnioskodawcy</w:t>
      </w:r>
    </w:p>
    <w:p w14:paraId="1BC4CF44" w14:textId="77777777" w:rsidR="008F7E5F" w:rsidRPr="00FF43D8" w:rsidRDefault="008F7E5F">
      <w:pPr>
        <w:jc w:val="center"/>
        <w:rPr>
          <w:rFonts w:asciiTheme="minorHAnsi" w:hAnsiTheme="minorHAnsi" w:cs="Neo Sans Pro"/>
          <w:i/>
          <w:color w:val="000000"/>
          <w:sz w:val="20"/>
          <w:szCs w:val="20"/>
          <w:u w:val="single"/>
        </w:rPr>
      </w:pPr>
    </w:p>
    <w:p w14:paraId="685011B5" w14:textId="77777777" w:rsidR="008F7E5F" w:rsidRPr="00FF43D8" w:rsidRDefault="008F7E5F">
      <w:pPr>
        <w:jc w:val="both"/>
        <w:rPr>
          <w:rFonts w:asciiTheme="minorHAnsi" w:hAnsiTheme="minorHAnsi"/>
        </w:rPr>
      </w:pPr>
      <w:r w:rsidRPr="00FF43D8">
        <w:rPr>
          <w:rFonts w:asciiTheme="minorHAnsi" w:hAnsiTheme="minorHAnsi" w:cs="Neo Sans Pro"/>
          <w:b/>
          <w:bCs/>
          <w:color w:val="000000"/>
          <w:sz w:val="20"/>
          <w:szCs w:val="20"/>
        </w:rPr>
        <w:br/>
      </w:r>
      <w:r w:rsidRPr="00FF43D8">
        <w:rPr>
          <w:rFonts w:asciiTheme="minorHAnsi" w:hAnsiTheme="minorHAnsi" w:cs="Neo Sans Pro"/>
          <w:b/>
          <w:bCs/>
          <w:color w:val="000000"/>
          <w:sz w:val="20"/>
          <w:szCs w:val="20"/>
        </w:rPr>
        <w:br/>
      </w:r>
      <w:r w:rsidRPr="00FF43D8">
        <w:rPr>
          <w:rFonts w:asciiTheme="minorHAnsi" w:hAnsiTheme="minorHAnsi"/>
          <w:b/>
          <w:bCs/>
          <w:color w:val="000000"/>
          <w:sz w:val="20"/>
          <w:szCs w:val="20"/>
        </w:rPr>
        <w:t>* Nie pobiera się opłaty skarbowej.</w:t>
      </w:r>
    </w:p>
    <w:p w14:paraId="1B4C4F9B" w14:textId="77777777" w:rsidR="00FF43D8" w:rsidRDefault="00FF43D8" w:rsidP="00FF43D8">
      <w:pPr>
        <w:tabs>
          <w:tab w:val="left" w:pos="709"/>
        </w:tabs>
        <w:rPr>
          <w:rFonts w:asciiTheme="minorHAnsi" w:hAnsiTheme="minorHAnsi" w:cs="Neo Sans Pro"/>
          <w:color w:val="000000"/>
          <w:sz w:val="20"/>
          <w:szCs w:val="20"/>
        </w:rPr>
      </w:pPr>
    </w:p>
    <w:p w14:paraId="4400C0B2" w14:textId="6A2B5442" w:rsidR="005A0D9B" w:rsidRPr="00FF43D8" w:rsidRDefault="005A0D9B" w:rsidP="00FF43D8">
      <w:pPr>
        <w:tabs>
          <w:tab w:val="left" w:pos="709"/>
        </w:tabs>
        <w:rPr>
          <w:rFonts w:asciiTheme="minorHAnsi" w:hAnsiTheme="minorHAnsi"/>
          <w:b/>
          <w:bCs/>
          <w:sz w:val="16"/>
          <w:szCs w:val="16"/>
        </w:rPr>
      </w:pPr>
      <w:r w:rsidRPr="00FF43D8">
        <w:rPr>
          <w:rFonts w:asciiTheme="minorHAnsi" w:hAnsiTheme="minorHAnsi"/>
          <w:b/>
          <w:bCs/>
          <w:sz w:val="16"/>
          <w:szCs w:val="16"/>
        </w:rPr>
        <w:br/>
      </w:r>
    </w:p>
    <w:p w14:paraId="6BED5350" w14:textId="77777777" w:rsidR="005A0D9B" w:rsidRPr="00FF43D8" w:rsidRDefault="005A0D9B" w:rsidP="005A0D9B">
      <w:pPr>
        <w:tabs>
          <w:tab w:val="left" w:pos="709"/>
        </w:tabs>
        <w:jc w:val="center"/>
        <w:rPr>
          <w:rFonts w:asciiTheme="minorHAnsi" w:hAnsiTheme="minorHAnsi"/>
          <w:sz w:val="16"/>
          <w:szCs w:val="16"/>
        </w:rPr>
      </w:pPr>
      <w:r w:rsidRPr="00FF43D8">
        <w:rPr>
          <w:rFonts w:asciiTheme="minorHAnsi" w:hAnsiTheme="minorHAnsi"/>
          <w:b/>
          <w:bCs/>
          <w:sz w:val="16"/>
          <w:szCs w:val="16"/>
        </w:rPr>
        <w:lastRenderedPageBreak/>
        <w:t xml:space="preserve">INFORMACJA </w:t>
      </w:r>
    </w:p>
    <w:p w14:paraId="0AA21E6D" w14:textId="77777777" w:rsidR="005A0D9B" w:rsidRPr="00FF43D8" w:rsidRDefault="005A0D9B" w:rsidP="005A0D9B">
      <w:pPr>
        <w:tabs>
          <w:tab w:val="left" w:pos="709"/>
        </w:tabs>
        <w:jc w:val="center"/>
        <w:rPr>
          <w:rFonts w:asciiTheme="minorHAnsi" w:hAnsiTheme="minorHAnsi"/>
          <w:sz w:val="16"/>
          <w:szCs w:val="16"/>
        </w:rPr>
      </w:pPr>
      <w:r w:rsidRPr="00FF43D8">
        <w:rPr>
          <w:rFonts w:asciiTheme="minorHAnsi" w:hAnsiTheme="minorHAnsi"/>
          <w:b/>
          <w:bCs/>
          <w:sz w:val="16"/>
          <w:szCs w:val="16"/>
        </w:rPr>
        <w:t>DOTYCZĄCA PRZETWARZANIA DANYCH OSOBOWYCH W STAROSTWIE POWIATOWYM W MIKOŁOWIE</w:t>
      </w:r>
    </w:p>
    <w:p w14:paraId="0875E08B" w14:textId="77777777" w:rsidR="005A0D9B" w:rsidRPr="00FF43D8" w:rsidRDefault="005A0D9B" w:rsidP="005A0D9B">
      <w:pPr>
        <w:tabs>
          <w:tab w:val="left" w:pos="709"/>
        </w:tabs>
        <w:jc w:val="center"/>
        <w:rPr>
          <w:rFonts w:asciiTheme="minorHAnsi" w:hAnsiTheme="minorHAnsi"/>
          <w:sz w:val="16"/>
          <w:szCs w:val="16"/>
        </w:rPr>
      </w:pPr>
    </w:p>
    <w:p w14:paraId="2D33D6AA" w14:textId="77777777" w:rsidR="005A0D9B" w:rsidRPr="00FF43D8" w:rsidRDefault="005A0D9B" w:rsidP="005A0D9B">
      <w:pPr>
        <w:tabs>
          <w:tab w:val="left" w:pos="709"/>
        </w:tabs>
        <w:jc w:val="both"/>
        <w:rPr>
          <w:rFonts w:asciiTheme="minorHAnsi" w:hAnsiTheme="minorHAnsi"/>
          <w:sz w:val="16"/>
          <w:szCs w:val="16"/>
        </w:rPr>
      </w:pPr>
      <w:r w:rsidRPr="00FF43D8">
        <w:rPr>
          <w:rFonts w:asciiTheme="minorHAnsi" w:hAnsiTheme="minorHAnsi"/>
          <w:sz w:val="16"/>
          <w:szCs w:val="16"/>
        </w:rPr>
        <w:t>W związku z przetwarzaniem Pani/Pana danych osobowych informujemy - zgodnie z art. 14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</w:t>
      </w:r>
      <w:r w:rsidRPr="00FF43D8">
        <w:rPr>
          <w:rFonts w:asciiTheme="minorHAnsi" w:hAnsiTheme="minorHAnsi"/>
          <w:sz w:val="16"/>
          <w:szCs w:val="16"/>
        </w:rPr>
        <w:br/>
        <w:t xml:space="preserve">(Dz. Urz. UE L z 04.05.2016 r., Nr 119, s. 1), zwanego dalej w skrócie </w:t>
      </w:r>
      <w:r w:rsidRPr="00FF43D8">
        <w:rPr>
          <w:rFonts w:asciiTheme="minorHAnsi" w:hAnsiTheme="minorHAnsi"/>
          <w:b/>
          <w:sz w:val="16"/>
          <w:szCs w:val="16"/>
        </w:rPr>
        <w:t>„</w:t>
      </w:r>
      <w:r w:rsidRPr="00FF43D8">
        <w:rPr>
          <w:rFonts w:asciiTheme="minorHAnsi" w:hAnsiTheme="minorHAnsi"/>
          <w:sz w:val="16"/>
          <w:szCs w:val="16"/>
        </w:rPr>
        <w:t>RODO</w:t>
      </w:r>
      <w:r w:rsidRPr="00FF43D8">
        <w:rPr>
          <w:rFonts w:asciiTheme="minorHAnsi" w:hAnsiTheme="minorHAnsi"/>
          <w:b/>
          <w:sz w:val="16"/>
          <w:szCs w:val="16"/>
        </w:rPr>
        <w:t>”</w:t>
      </w:r>
      <w:r w:rsidRPr="00FF43D8">
        <w:rPr>
          <w:rFonts w:asciiTheme="minorHAnsi" w:hAnsiTheme="minorHAnsi"/>
          <w:sz w:val="16"/>
          <w:szCs w:val="16"/>
        </w:rPr>
        <w:t>, iż:</w:t>
      </w:r>
    </w:p>
    <w:p w14:paraId="38BF0B01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Administrator danych.</w:t>
      </w:r>
    </w:p>
    <w:p w14:paraId="1415F7A3" w14:textId="77777777" w:rsidR="005A0D9B" w:rsidRPr="00FF43D8" w:rsidRDefault="005A0D9B" w:rsidP="005A0D9B">
      <w:pPr>
        <w:tabs>
          <w:tab w:val="left" w:pos="709"/>
        </w:tabs>
        <w:ind w:left="709"/>
        <w:jc w:val="both"/>
        <w:rPr>
          <w:rFonts w:asciiTheme="minorHAnsi" w:hAnsiTheme="minorHAnsi"/>
          <w:b/>
          <w:smallCaps/>
          <w:sz w:val="16"/>
          <w:szCs w:val="16"/>
        </w:rPr>
      </w:pPr>
      <w:r w:rsidRPr="00FF43D8">
        <w:rPr>
          <w:rFonts w:asciiTheme="minorHAnsi" w:hAnsiTheme="minorHAnsi"/>
          <w:color w:val="000000"/>
          <w:sz w:val="16"/>
          <w:szCs w:val="16"/>
        </w:rPr>
        <w:t xml:space="preserve">Administratorem Pani/Pana danych osobowych jest Starosta Mikołowski z siedzibą władz przy ul. Żwirki i Wigury 4a, 43-190 Mikołów, tel. (32) 324-81-22, faks (32) 324-81-32, e-mail: </w:t>
      </w:r>
      <w:hyperlink r:id="rId5" w:history="1">
        <w:r w:rsidRPr="00FF43D8">
          <w:rPr>
            <w:rStyle w:val="Hipercze"/>
            <w:rFonts w:asciiTheme="minorHAnsi" w:hAnsiTheme="minorHAnsi"/>
            <w:sz w:val="16"/>
            <w:szCs w:val="16"/>
          </w:rPr>
          <w:t>sekretariat@mikolow.starostwo.gov.pl</w:t>
        </w:r>
      </w:hyperlink>
    </w:p>
    <w:p w14:paraId="29C9ECA0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Inspektor ochrony danych.</w:t>
      </w:r>
    </w:p>
    <w:p w14:paraId="428789BF" w14:textId="77777777" w:rsidR="005A0D9B" w:rsidRPr="00FF43D8" w:rsidRDefault="005A0D9B" w:rsidP="005A0D9B">
      <w:pPr>
        <w:tabs>
          <w:tab w:val="left" w:pos="709"/>
        </w:tabs>
        <w:ind w:left="709"/>
        <w:jc w:val="both"/>
        <w:rPr>
          <w:rFonts w:asciiTheme="minorHAnsi" w:hAnsiTheme="minorHAnsi"/>
          <w:sz w:val="16"/>
          <w:szCs w:val="16"/>
        </w:rPr>
      </w:pPr>
      <w:r w:rsidRPr="00FF43D8">
        <w:rPr>
          <w:rFonts w:asciiTheme="minorHAnsi" w:hAnsiTheme="minorHAnsi"/>
          <w:color w:val="000000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14:paraId="64BC3322" w14:textId="77777777" w:rsidR="005A0D9B" w:rsidRPr="00FF43D8" w:rsidRDefault="005A0D9B" w:rsidP="005A0D9B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pod adresem poczty elektronicznej:</w:t>
      </w:r>
      <w:r w:rsidRPr="00FF43D8">
        <w:rPr>
          <w:rFonts w:asciiTheme="minorHAnsi" w:hAnsiTheme="minorHAnsi" w:cs="Times New Roman"/>
          <w:sz w:val="16"/>
          <w:szCs w:val="16"/>
        </w:rPr>
        <w:t xml:space="preserve"> iod@mikolow.starostwo.gov.pl</w:t>
      </w:r>
    </w:p>
    <w:p w14:paraId="23029BE2" w14:textId="77777777" w:rsidR="005A0D9B" w:rsidRPr="00FF43D8" w:rsidRDefault="005A0D9B" w:rsidP="005A0D9B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sz w:val="16"/>
          <w:szCs w:val="16"/>
        </w:rPr>
        <w:t>pisemnie na adres siedziby Administratora.</w:t>
      </w:r>
    </w:p>
    <w:p w14:paraId="36230298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Podstawa prawna i cele przetwarzania danych osobowych.</w:t>
      </w:r>
    </w:p>
    <w:p w14:paraId="782764B8" w14:textId="77777777" w:rsidR="005A0D9B" w:rsidRPr="00FF43D8" w:rsidRDefault="005A0D9B" w:rsidP="005A0D9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 xml:space="preserve">Przetwarzanie Pani/Pana danych odbywa się </w:t>
      </w:r>
      <w:r w:rsidRPr="00FF43D8">
        <w:rPr>
          <w:rFonts w:asciiTheme="minorHAnsi" w:hAnsiTheme="minorHAnsi" w:cs="Times New Roman"/>
          <w:color w:val="000000"/>
          <w:sz w:val="16"/>
          <w:szCs w:val="16"/>
        </w:rPr>
        <w:t>w związku z realizacją zadań własnych bądź zleconych</w:t>
      </w: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 xml:space="preserve"> Starostwu Powiatowemu</w:t>
      </w: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br/>
        <w:t>w Mikołowie określonych przepisami prawa</w:t>
      </w:r>
      <w:r w:rsidRPr="00FF43D8">
        <w:rPr>
          <w:rFonts w:asciiTheme="minorHAnsi" w:eastAsia="Times New Roman" w:hAnsiTheme="minorHAnsi" w:cs="Times New Roman"/>
          <w:i/>
          <w:color w:val="000000"/>
          <w:sz w:val="16"/>
          <w:szCs w:val="16"/>
        </w:rPr>
        <w:t xml:space="preserve">, </w:t>
      </w: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 xml:space="preserve">w szczególności </w:t>
      </w:r>
      <w:r w:rsidRPr="00FF43D8">
        <w:rPr>
          <w:rFonts w:asciiTheme="minorHAnsi" w:hAnsiTheme="minorHAnsi" w:cs="Times New Roman"/>
          <w:color w:val="000000"/>
          <w:sz w:val="16"/>
          <w:szCs w:val="16"/>
        </w:rPr>
        <w:t>w  art. 4, 4ai 5 ustawy o samorządzie powiatowym, w celu realizacji przysługujących starostwu</w:t>
      </w:r>
      <w:r w:rsidRPr="00FF43D8">
        <w:rPr>
          <w:rFonts w:asciiTheme="minorHAnsi" w:eastAsia="Times New Roman" w:hAnsiTheme="minorHAnsi" w:cs="Times New Roman"/>
          <w:i/>
          <w:color w:val="000000"/>
          <w:sz w:val="16"/>
          <w:szCs w:val="16"/>
        </w:rPr>
        <w:t xml:space="preserve"> </w:t>
      </w:r>
      <w:r w:rsidRPr="00FF43D8">
        <w:rPr>
          <w:rFonts w:asciiTheme="minorHAnsi" w:hAnsiTheme="minorHAnsi" w:cs="Times New Roman"/>
          <w:color w:val="000000"/>
          <w:sz w:val="16"/>
          <w:szCs w:val="16"/>
        </w:rPr>
        <w:t>uprawnień, bądź spełnienia przez starostwo</w:t>
      </w:r>
      <w:r w:rsidRPr="00FF43D8">
        <w:rPr>
          <w:rFonts w:asciiTheme="minorHAnsi" w:eastAsia="Times New Roman" w:hAnsiTheme="minorHAnsi" w:cs="Times New Roman"/>
          <w:i/>
          <w:color w:val="000000"/>
          <w:sz w:val="16"/>
          <w:szCs w:val="16"/>
        </w:rPr>
        <w:t xml:space="preserve"> </w:t>
      </w:r>
      <w:r w:rsidRPr="00FF43D8">
        <w:rPr>
          <w:rFonts w:asciiTheme="minorHAnsi" w:hAnsiTheme="minorHAnsi" w:cs="Times New Roman"/>
          <w:color w:val="000000"/>
          <w:sz w:val="16"/>
          <w:szCs w:val="16"/>
        </w:rPr>
        <w:t xml:space="preserve">obowiązków określonych tymi przepisami prawa albo gdy jest to niezbędne do wykonania zadania realizowanego w interesie publicznym lub w ramach sprawowania władzy publicznej. </w:t>
      </w:r>
    </w:p>
    <w:p w14:paraId="1A4FEF71" w14:textId="77777777" w:rsidR="005A0D9B" w:rsidRPr="00FF43D8" w:rsidRDefault="005A0D9B" w:rsidP="005A0D9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 xml:space="preserve">Celem szczegółowym przetwarzania Pani/Pana danych osobowych jest realizacja obowiązku prowadzenia Rejestru posiadaczy lub prowadzących hodowlę zwierząt należących do gatunków podlegających ograniczeniom na podstawie przepisów prawa Unii Europejskiej, zgodnie z </w:t>
      </w:r>
      <w:r w:rsidRPr="00FF43D8">
        <w:rPr>
          <w:rFonts w:asciiTheme="minorHAnsi" w:eastAsia="Times New Roman" w:hAnsiTheme="minorHAnsi" w:cs="Times New Roman"/>
          <w:sz w:val="16"/>
          <w:szCs w:val="16"/>
        </w:rPr>
        <w:t>art. 64 ustawy z dnia 16 kwietnia 2004r. o ochronie przyrody (Dz. U. z 2018r., poz. 1614 ze zm.).</w:t>
      </w:r>
    </w:p>
    <w:p w14:paraId="07A17AA0" w14:textId="77777777" w:rsidR="005A0D9B" w:rsidRPr="00FF43D8" w:rsidRDefault="005A0D9B" w:rsidP="005A0D9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Administrator danych przetwarza następujące kategorie Pani/Pana danych osobowych: imię i nazwisko oraz adres.</w:t>
      </w:r>
    </w:p>
    <w:p w14:paraId="58EA04EB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Odbiorcy danych osobowych.</w:t>
      </w:r>
    </w:p>
    <w:p w14:paraId="24CB9F70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Dane nie będą przekazywane innym podmiotom, z wyjątkiem podmiotów uprawnionych do ich przetwarzania na podstawie przepisów prawa.</w:t>
      </w:r>
    </w:p>
    <w:p w14:paraId="32B04D07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Okres przechowywania danych osobowych.</w:t>
      </w:r>
    </w:p>
    <w:p w14:paraId="3087C801" w14:textId="77777777" w:rsidR="005A0D9B" w:rsidRPr="00FF43D8" w:rsidRDefault="005A0D9B" w:rsidP="005A0D9B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14:paraId="6410AC9F" w14:textId="77777777" w:rsidR="005A0D9B" w:rsidRPr="00FF43D8" w:rsidRDefault="005A0D9B" w:rsidP="005A0D9B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EBB3CEE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Prawa osób, których dane dotyczą, w tym dostępu do danych osobowych.</w:t>
      </w:r>
    </w:p>
    <w:p w14:paraId="201D6941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Na zasadach określonych przepisami RODO, posiada Pani/Pan prawo do żądania od administratora:</w:t>
      </w:r>
    </w:p>
    <w:p w14:paraId="235BA095" w14:textId="77777777" w:rsidR="005A0D9B" w:rsidRPr="00FF43D8" w:rsidRDefault="005A0D9B" w:rsidP="005A0D9B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dostępu do treści swoich danych osobowych,</w:t>
      </w:r>
    </w:p>
    <w:p w14:paraId="0D2C2FED" w14:textId="77777777" w:rsidR="005A0D9B" w:rsidRPr="00FF43D8" w:rsidRDefault="005A0D9B" w:rsidP="005A0D9B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sprostowania (poprawiania) swoich danych osobowych,</w:t>
      </w:r>
    </w:p>
    <w:p w14:paraId="7337489F" w14:textId="77777777" w:rsidR="005A0D9B" w:rsidRPr="00FF43D8" w:rsidRDefault="005A0D9B" w:rsidP="005A0D9B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usunięcia swoich danych osobowych,</w:t>
      </w:r>
    </w:p>
    <w:p w14:paraId="2AE9FE70" w14:textId="77777777" w:rsidR="005A0D9B" w:rsidRPr="00FF43D8" w:rsidRDefault="005A0D9B" w:rsidP="005A0D9B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ograniczenia przetwarzania swoich danych osobowych,</w:t>
      </w:r>
    </w:p>
    <w:p w14:paraId="6DD2E022" w14:textId="77777777" w:rsidR="005A0D9B" w:rsidRPr="00FF43D8" w:rsidRDefault="005A0D9B" w:rsidP="005A0D9B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przenoszenia swoich danych osobowych,</w:t>
      </w:r>
    </w:p>
    <w:p w14:paraId="4DED6333" w14:textId="77777777" w:rsidR="005A0D9B" w:rsidRPr="00FF43D8" w:rsidRDefault="005A0D9B" w:rsidP="005A0D9B">
      <w:pPr>
        <w:tabs>
          <w:tab w:val="left" w:pos="709"/>
        </w:tabs>
        <w:ind w:left="851"/>
        <w:jc w:val="both"/>
        <w:rPr>
          <w:rFonts w:asciiTheme="minorHAnsi" w:hAnsiTheme="minorHAnsi"/>
          <w:sz w:val="16"/>
          <w:szCs w:val="16"/>
        </w:rPr>
      </w:pPr>
      <w:r w:rsidRPr="00FF43D8">
        <w:rPr>
          <w:rFonts w:asciiTheme="minorHAnsi" w:hAnsiTheme="minorHAnsi"/>
          <w:color w:val="000000"/>
          <w:sz w:val="16"/>
          <w:szCs w:val="16"/>
        </w:rPr>
        <w:t>a ponadto, posiada Pani/Pan prawo do wniesienia sprzeciwu wobec przetwarzania Pani/Pana danych.</w:t>
      </w:r>
    </w:p>
    <w:p w14:paraId="27037644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Prawo do cofnięcia zgody.</w:t>
      </w:r>
    </w:p>
    <w:p w14:paraId="4ADCE745" w14:textId="77777777" w:rsidR="005A0D9B" w:rsidRPr="00FF43D8" w:rsidRDefault="005A0D9B" w:rsidP="005A0D9B">
      <w:pPr>
        <w:pStyle w:val="Nagwek3"/>
        <w:tabs>
          <w:tab w:val="left" w:pos="709"/>
        </w:tabs>
        <w:spacing w:before="0" w:line="240" w:lineRule="auto"/>
        <w:ind w:left="993" w:hanging="142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sz w:val="16"/>
          <w:szCs w:val="16"/>
        </w:rPr>
        <w:t>Tam, gdzie do przetwarzania danych osobowych konieczne jest wyrażenie zgody, zawsze ma Pani/Pan prawo nie wyrazić zgody, a w przypadku jej wcześniejszego wyrażenia, do cofnięcia zgody.</w:t>
      </w:r>
    </w:p>
    <w:p w14:paraId="17A1105F" w14:textId="77777777" w:rsidR="005A0D9B" w:rsidRPr="00FF43D8" w:rsidRDefault="005A0D9B" w:rsidP="005A0D9B">
      <w:pPr>
        <w:pStyle w:val="Nagwek3"/>
        <w:tabs>
          <w:tab w:val="left" w:pos="709"/>
        </w:tabs>
        <w:spacing w:before="0" w:line="240" w:lineRule="auto"/>
        <w:ind w:left="993" w:hanging="142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sz w:val="16"/>
          <w:szCs w:val="16"/>
        </w:rPr>
        <w:t>Wycofanie zgody nie ma wpływu na przetwarzanie Pani/Pana danych do momentu jej wycofania.</w:t>
      </w:r>
    </w:p>
    <w:p w14:paraId="18FDB8DF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Prawo wniesienia skargi do organu nadzorczego.</w:t>
      </w:r>
    </w:p>
    <w:p w14:paraId="58AA0ADE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0E6FC7E9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Informacja o wymogu/dobrowolności podania danych oraz konsekwencjach niepodania danych osobowych.</w:t>
      </w:r>
    </w:p>
    <w:p w14:paraId="7154E047" w14:textId="77777777" w:rsidR="005A0D9B" w:rsidRPr="00FF43D8" w:rsidRDefault="005A0D9B" w:rsidP="005A0D9B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Podanie przez Panią/Pana danych osobowych może być wymogiem:</w:t>
      </w:r>
    </w:p>
    <w:p w14:paraId="602CEB31" w14:textId="77777777" w:rsidR="005A0D9B" w:rsidRPr="00FF43D8" w:rsidRDefault="005A0D9B" w:rsidP="005A0D9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ustawowym,</w:t>
      </w:r>
    </w:p>
    <w:p w14:paraId="3647AA1E" w14:textId="77777777" w:rsidR="005A0D9B" w:rsidRPr="00FF43D8" w:rsidRDefault="005A0D9B" w:rsidP="005A0D9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umownym,</w:t>
      </w:r>
    </w:p>
    <w:p w14:paraId="76560947" w14:textId="77777777" w:rsidR="005A0D9B" w:rsidRPr="00FF43D8" w:rsidRDefault="005A0D9B" w:rsidP="005A0D9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color w:val="000000"/>
          <w:sz w:val="16"/>
          <w:szCs w:val="16"/>
        </w:rPr>
        <w:t>warunkiem zawarcia umowy</w:t>
      </w: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,</w:t>
      </w:r>
    </w:p>
    <w:p w14:paraId="5DAED477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Calibri" w:hAnsiTheme="minorHAnsi" w:cs="Times New Roman"/>
          <w:color w:val="000000"/>
          <w:sz w:val="16"/>
          <w:szCs w:val="16"/>
        </w:rPr>
        <w:t xml:space="preserve">      </w:t>
      </w: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do których podania będzie Pani/Pan zobowiązana/y.</w:t>
      </w:r>
    </w:p>
    <w:p w14:paraId="1719B3D2" w14:textId="77777777" w:rsidR="005A0D9B" w:rsidRPr="00FF43D8" w:rsidRDefault="005A0D9B" w:rsidP="005A0D9B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501449EB" w14:textId="77777777" w:rsidR="005A0D9B" w:rsidRPr="00FF43D8" w:rsidRDefault="005A0D9B" w:rsidP="005A0D9B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W przypadku, gdy będzie istniał wymóg umowny, a nie poda Pani/Pan swoich danych, nie będziemy mogli wykonać takiej umowy.</w:t>
      </w:r>
    </w:p>
    <w:p w14:paraId="356492EA" w14:textId="77777777" w:rsidR="005A0D9B" w:rsidRPr="00FF43D8" w:rsidRDefault="005A0D9B" w:rsidP="005A0D9B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W przypadku, kiedy podanie danych będzie warunkiem zawarcia umowy, a nie poda Pani/Pan swoich danych, nie będziemy mogli zawrzeć takiej umowy.</w:t>
      </w:r>
    </w:p>
    <w:p w14:paraId="6E64ECFA" w14:textId="77777777" w:rsidR="005A0D9B" w:rsidRPr="00FF43D8" w:rsidRDefault="005A0D9B" w:rsidP="005A0D9B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hAnsiTheme="minorHAnsi" w:cs="Times New Roman"/>
          <w:b/>
          <w:smallCaps/>
          <w:sz w:val="16"/>
          <w:szCs w:val="16"/>
        </w:rPr>
        <w:t>Zautomatyzowane podejmowanie decyzji, profilowanie.</w:t>
      </w:r>
    </w:p>
    <w:p w14:paraId="30E42816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>Pani/Pana dane osobowe nie będą przetwarzane w sposób zautomatyzowany i nie będą profilowane.</w:t>
      </w:r>
    </w:p>
    <w:p w14:paraId="3BE291CF" w14:textId="77777777" w:rsidR="005A0D9B" w:rsidRPr="00FF43D8" w:rsidRDefault="005A0D9B" w:rsidP="005A0D9B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Calibri" w:hAnsiTheme="minorHAnsi" w:cs="Times New Roman"/>
          <w:b/>
          <w:bCs/>
          <w:color w:val="000000"/>
          <w:sz w:val="16"/>
          <w:szCs w:val="16"/>
        </w:rPr>
        <w:t xml:space="preserve">    XI</w:t>
      </w:r>
      <w:r w:rsidRPr="00FF43D8">
        <w:rPr>
          <w:rFonts w:asciiTheme="minorHAnsi" w:eastAsia="Times New Roman" w:hAnsiTheme="minorHAnsi" w:cs="Times New Roman"/>
          <w:b/>
          <w:bCs/>
          <w:color w:val="000000"/>
          <w:sz w:val="16"/>
          <w:szCs w:val="16"/>
        </w:rPr>
        <w:t xml:space="preserve">.  </w:t>
      </w:r>
      <w:r w:rsidRPr="00FF43D8">
        <w:rPr>
          <w:rFonts w:asciiTheme="minorHAnsi" w:eastAsia="Times New Roman" w:hAnsiTheme="minorHAnsi" w:cs="Times New Roman"/>
          <w:b/>
          <w:bCs/>
          <w:color w:val="000000"/>
          <w:sz w:val="16"/>
          <w:szCs w:val="16"/>
        </w:rPr>
        <w:tab/>
        <w:t>ŹRÓDŁA DANYCH</w:t>
      </w:r>
    </w:p>
    <w:p w14:paraId="75319700" w14:textId="5996A8CD" w:rsidR="005A0D9B" w:rsidRPr="00FF43D8" w:rsidRDefault="005A0D9B" w:rsidP="00FF43D8">
      <w:pPr>
        <w:pStyle w:val="ListParagraph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16"/>
          <w:szCs w:val="16"/>
        </w:rPr>
      </w:pPr>
      <w:r w:rsidRPr="00FF43D8">
        <w:rPr>
          <w:rFonts w:asciiTheme="minorHAnsi" w:eastAsia="Times New Roman" w:hAnsiTheme="minorHAnsi" w:cs="Times New Roman"/>
          <w:color w:val="000000"/>
          <w:sz w:val="16"/>
          <w:szCs w:val="16"/>
        </w:rPr>
        <w:t xml:space="preserve">Pani/Pana dane pochodzą z następujących źródeł: Dokument rejestracyjny w sprawie wpisu do rejestru zwierząt podlegających ograniczeniom na podstawie przepisów prawa Unii Europejskiej </w:t>
      </w:r>
    </w:p>
    <w:sectPr w:rsidR="005A0D9B" w:rsidRPr="00FF43D8" w:rsidSect="005A0D9B">
      <w:pgSz w:w="11906" w:h="16838"/>
      <w:pgMar w:top="1276" w:right="1440" w:bottom="1276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28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EE"/>
    <w:family w:val="auto"/>
    <w:pitch w:val="variable"/>
  </w:font>
  <w:font w:name="Neo Sans Pro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16591433">
    <w:abstractNumId w:val="0"/>
  </w:num>
  <w:num w:numId="2" w16cid:durableId="1448087597">
    <w:abstractNumId w:val="1"/>
  </w:num>
  <w:num w:numId="3" w16cid:durableId="982194782">
    <w:abstractNumId w:val="2"/>
  </w:num>
  <w:num w:numId="4" w16cid:durableId="1058823085">
    <w:abstractNumId w:val="3"/>
  </w:num>
  <w:num w:numId="5" w16cid:durableId="896624771">
    <w:abstractNumId w:val="4"/>
  </w:num>
  <w:num w:numId="6" w16cid:durableId="629550776">
    <w:abstractNumId w:val="5"/>
  </w:num>
  <w:num w:numId="7" w16cid:durableId="1952585765">
    <w:abstractNumId w:val="6"/>
  </w:num>
  <w:num w:numId="8" w16cid:durableId="45877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9B"/>
    <w:rsid w:val="00365CD0"/>
    <w:rsid w:val="005948BB"/>
    <w:rsid w:val="005A0D9B"/>
    <w:rsid w:val="008F7E5F"/>
    <w:rsid w:val="00960746"/>
    <w:rsid w:val="00D5252B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23145"/>
  <w15:chartTrackingRefBased/>
  <w15:docId w15:val="{86AE593F-EB05-46B3-B17F-9DFEAF8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5A0D9B"/>
    <w:pPr>
      <w:numPr>
        <w:ilvl w:val="2"/>
        <w:numId w:val="1"/>
      </w:numPr>
      <w:spacing w:before="40" w:line="252" w:lineRule="auto"/>
      <w:jc w:val="both"/>
      <w:outlineLvl w:val="2"/>
    </w:pPr>
    <w:rPr>
      <w:rFonts w:ascii="Calibri" w:eastAsia="font428" w:hAnsi="Calibri" w:cs="font428"/>
      <w:kern w:val="1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Calibri" w:hAnsi="Symbol" w:cs="Symbol" w:hint="default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Calibri" w:hAnsi="Arial" w:cs="Aria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Times New Roman" w:hAnsi="Arial" w:cs="Arial"/>
      <w:b/>
      <w:color w:val="auto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rsid w:val="005A0D9B"/>
    <w:pPr>
      <w:spacing w:after="160" w:line="252" w:lineRule="auto"/>
      <w:ind w:left="720"/>
      <w:contextualSpacing/>
      <w:jc w:val="both"/>
    </w:pPr>
    <w:rPr>
      <w:rFonts w:ascii="Calibri" w:eastAsia="font428" w:hAnsi="Calibri" w:cs="Calibri"/>
      <w:kern w:val="1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kolow.st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dnia………………</vt:lpstr>
    </vt:vector>
  </TitlesOfParts>
  <Company>sp</Company>
  <LinksUpToDate>false</LinksUpToDate>
  <CharactersWithSpaces>6791</CharactersWithSpaces>
  <SharedDoc>false</SharedDoc>
  <HLinks>
    <vt:vector size="6" baseType="variant"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mailto:sekretariat@mikolow.strostwo.gov.pl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lub zmianę w rejestrze zwierząt</dc:title>
  <dc:subject/>
  <dc:creator>UM w Radomiu</dc:creator>
  <cp:keywords/>
  <cp:lastModifiedBy>Dawidowski Edward</cp:lastModifiedBy>
  <cp:revision>3</cp:revision>
  <cp:lastPrinted>1995-11-21T16:41:00Z</cp:lastPrinted>
  <dcterms:created xsi:type="dcterms:W3CDTF">2022-11-16T06:50:00Z</dcterms:created>
  <dcterms:modified xsi:type="dcterms:W3CDTF">2022-11-16T06:50:00Z</dcterms:modified>
</cp:coreProperties>
</file>